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39168" w14:textId="7A1E40DC" w:rsidR="00A9204E" w:rsidRDefault="00702AC8">
      <w:r>
        <w:t xml:space="preserve">McDowell Bee Keepers </w:t>
      </w:r>
      <w:r w:rsidR="00E77E4E">
        <w:t>Thermal Hive Treatment Program</w:t>
      </w:r>
    </w:p>
    <w:p w14:paraId="59B6C235" w14:textId="534542EB" w:rsidR="00702AC8" w:rsidRPr="00702AC8" w:rsidRDefault="00702AC8" w:rsidP="00702AC8"/>
    <w:p w14:paraId="23251F25" w14:textId="622885E3" w:rsidR="00702AC8" w:rsidRDefault="00702AC8" w:rsidP="00702AC8"/>
    <w:p w14:paraId="47A53F30" w14:textId="7853E832" w:rsidR="00702AC8" w:rsidRPr="00195809" w:rsidRDefault="00702AC8" w:rsidP="00195809">
      <w:pPr>
        <w:tabs>
          <w:tab w:val="left" w:pos="1434"/>
        </w:tabs>
        <w:jc w:val="center"/>
        <w:rPr>
          <w:b/>
          <w:sz w:val="40"/>
          <w:szCs w:val="40"/>
        </w:rPr>
      </w:pPr>
      <w:r w:rsidRPr="00195809">
        <w:rPr>
          <w:b/>
          <w:sz w:val="40"/>
          <w:szCs w:val="40"/>
        </w:rPr>
        <w:t>Might</w:t>
      </w:r>
      <w:r w:rsidR="00195809" w:rsidRPr="00195809">
        <w:rPr>
          <w:b/>
          <w:sz w:val="40"/>
          <w:szCs w:val="40"/>
        </w:rPr>
        <w:t>y</w:t>
      </w:r>
      <w:r w:rsidRPr="00195809">
        <w:rPr>
          <w:b/>
          <w:sz w:val="40"/>
          <w:szCs w:val="40"/>
        </w:rPr>
        <w:t xml:space="preserve"> Mite Killer Report</w:t>
      </w:r>
    </w:p>
    <w:p w14:paraId="7BCE8A78" w14:textId="3DA323DE" w:rsidR="00702AC8" w:rsidRDefault="00702AC8" w:rsidP="00702AC8">
      <w:pPr>
        <w:tabs>
          <w:tab w:val="left" w:pos="1434"/>
        </w:tabs>
      </w:pPr>
    </w:p>
    <w:p w14:paraId="27403303" w14:textId="1A8158B8" w:rsidR="00702AC8" w:rsidRPr="0089461C" w:rsidRDefault="00702AC8" w:rsidP="00702AC8">
      <w:pPr>
        <w:tabs>
          <w:tab w:val="left" w:pos="1434"/>
        </w:tabs>
        <w:rPr>
          <w:sz w:val="24"/>
          <w:szCs w:val="24"/>
        </w:rPr>
      </w:pPr>
      <w:r w:rsidRPr="0089461C">
        <w:rPr>
          <w:sz w:val="24"/>
          <w:szCs w:val="24"/>
        </w:rPr>
        <w:t xml:space="preserve">Citizen Science—Please complete this report for </w:t>
      </w:r>
      <w:r w:rsidR="0089461C">
        <w:rPr>
          <w:sz w:val="24"/>
          <w:szCs w:val="24"/>
        </w:rPr>
        <w:t>each</w:t>
      </w:r>
      <w:r w:rsidRPr="0089461C">
        <w:rPr>
          <w:sz w:val="24"/>
          <w:szCs w:val="24"/>
        </w:rPr>
        <w:t xml:space="preserve"> hive </w:t>
      </w:r>
      <w:r w:rsidR="0087369E">
        <w:rPr>
          <w:sz w:val="24"/>
          <w:szCs w:val="24"/>
        </w:rPr>
        <w:t xml:space="preserve">you </w:t>
      </w:r>
      <w:r w:rsidRPr="0089461C">
        <w:rPr>
          <w:sz w:val="24"/>
          <w:szCs w:val="24"/>
        </w:rPr>
        <w:t>treat</w:t>
      </w:r>
      <w:r w:rsidR="00195809" w:rsidRPr="0089461C">
        <w:rPr>
          <w:sz w:val="24"/>
          <w:szCs w:val="24"/>
        </w:rPr>
        <w:t xml:space="preserve">.  </w:t>
      </w:r>
      <w:r w:rsidR="003F5D39">
        <w:rPr>
          <w:sz w:val="24"/>
          <w:szCs w:val="24"/>
        </w:rPr>
        <w:t xml:space="preserve">Submittal of this report is </w:t>
      </w:r>
      <w:r w:rsidR="0087369E">
        <w:rPr>
          <w:sz w:val="24"/>
          <w:szCs w:val="24"/>
        </w:rPr>
        <w:t>voluntary, but b</w:t>
      </w:r>
      <w:r w:rsidRPr="0089461C">
        <w:rPr>
          <w:sz w:val="24"/>
          <w:szCs w:val="24"/>
        </w:rPr>
        <w:t xml:space="preserve">y compiling </w:t>
      </w:r>
      <w:r w:rsidR="0087369E">
        <w:rPr>
          <w:sz w:val="24"/>
          <w:szCs w:val="24"/>
        </w:rPr>
        <w:t>our</w:t>
      </w:r>
      <w:r w:rsidRPr="0089461C">
        <w:rPr>
          <w:sz w:val="24"/>
          <w:szCs w:val="24"/>
        </w:rPr>
        <w:t xml:space="preserve"> treatment information, we will </w:t>
      </w:r>
      <w:r w:rsidR="0087369E">
        <w:rPr>
          <w:sz w:val="24"/>
          <w:szCs w:val="24"/>
        </w:rPr>
        <w:t xml:space="preserve">have a better understanding of </w:t>
      </w:r>
      <w:r w:rsidRPr="0089461C">
        <w:rPr>
          <w:sz w:val="24"/>
          <w:szCs w:val="24"/>
        </w:rPr>
        <w:t xml:space="preserve">the effectiveness of the thermal mite treatment methods as opposed to chemical pesticide methods.  </w:t>
      </w:r>
      <w:r w:rsidR="00195809" w:rsidRPr="0089461C">
        <w:rPr>
          <w:sz w:val="24"/>
          <w:szCs w:val="24"/>
        </w:rPr>
        <w:t>You may s</w:t>
      </w:r>
      <w:r w:rsidRPr="0089461C">
        <w:rPr>
          <w:sz w:val="24"/>
          <w:szCs w:val="24"/>
        </w:rPr>
        <w:t>ubmit reports online or in person</w:t>
      </w:r>
      <w:r w:rsidR="0087369E" w:rsidRPr="0087369E">
        <w:rPr>
          <w:sz w:val="24"/>
          <w:szCs w:val="24"/>
        </w:rPr>
        <w:t xml:space="preserve"> </w:t>
      </w:r>
      <w:r w:rsidR="0087369E" w:rsidRPr="0089461C">
        <w:rPr>
          <w:sz w:val="24"/>
          <w:szCs w:val="24"/>
        </w:rPr>
        <w:t xml:space="preserve">to Ed Speer, President </w:t>
      </w:r>
      <w:r w:rsidR="00C249D7">
        <w:rPr>
          <w:sz w:val="24"/>
          <w:szCs w:val="24"/>
        </w:rPr>
        <w:t xml:space="preserve">- </w:t>
      </w:r>
      <w:r w:rsidR="0087369E" w:rsidRPr="0089461C">
        <w:rPr>
          <w:sz w:val="24"/>
          <w:szCs w:val="24"/>
        </w:rPr>
        <w:t xml:space="preserve">McDowell </w:t>
      </w:r>
      <w:r w:rsidR="00C249D7">
        <w:rPr>
          <w:sz w:val="24"/>
          <w:szCs w:val="24"/>
        </w:rPr>
        <w:t xml:space="preserve">Honey </w:t>
      </w:r>
      <w:r w:rsidR="0087369E" w:rsidRPr="0089461C">
        <w:rPr>
          <w:sz w:val="24"/>
          <w:szCs w:val="24"/>
        </w:rPr>
        <w:t>Bee</w:t>
      </w:r>
      <w:r w:rsidR="00C249D7">
        <w:rPr>
          <w:sz w:val="24"/>
          <w:szCs w:val="24"/>
        </w:rPr>
        <w:t>s</w:t>
      </w:r>
      <w:r w:rsidR="0087369E" w:rsidRPr="0089461C">
        <w:rPr>
          <w:sz w:val="24"/>
          <w:szCs w:val="24"/>
        </w:rPr>
        <w:t>.</w:t>
      </w:r>
      <w:r w:rsidRPr="0089461C">
        <w:rPr>
          <w:sz w:val="24"/>
          <w:szCs w:val="24"/>
        </w:rPr>
        <w:t xml:space="preserve">  </w:t>
      </w:r>
      <w:r w:rsidR="00C249D7">
        <w:rPr>
          <w:sz w:val="24"/>
          <w:szCs w:val="24"/>
        </w:rPr>
        <w:t xml:space="preserve">Additional copies to print are available at </w:t>
      </w:r>
      <w:hyperlink r:id="rId10" w:history="1">
        <w:r w:rsidR="00C249D7" w:rsidRPr="007D2A94">
          <w:rPr>
            <w:rStyle w:val="Hyperlink"/>
            <w:sz w:val="24"/>
            <w:szCs w:val="24"/>
          </w:rPr>
          <w:t>http://www.mcdowellhoneybees.org</w:t>
        </w:r>
      </w:hyperlink>
      <w:r w:rsidR="00C249D7">
        <w:rPr>
          <w:sz w:val="24"/>
          <w:szCs w:val="24"/>
        </w:rPr>
        <w:t xml:space="preserve">. </w:t>
      </w:r>
      <w:r w:rsidR="003F5D39">
        <w:rPr>
          <w:sz w:val="24"/>
          <w:szCs w:val="24"/>
        </w:rPr>
        <w:t xml:space="preserve">Your information (but not your name) will be shared with other beekeepers.  </w:t>
      </w:r>
      <w:r w:rsidRPr="0089461C">
        <w:rPr>
          <w:sz w:val="24"/>
          <w:szCs w:val="24"/>
        </w:rPr>
        <w:t>Thank you!</w:t>
      </w:r>
    </w:p>
    <w:p w14:paraId="550553A1" w14:textId="48662692" w:rsidR="00702AC8" w:rsidRDefault="00702AC8" w:rsidP="00702AC8">
      <w:pPr>
        <w:tabs>
          <w:tab w:val="left" w:pos="1434"/>
        </w:tabs>
      </w:pPr>
    </w:p>
    <w:p w14:paraId="72F38CE7" w14:textId="467197DE" w:rsidR="009A61A4" w:rsidRDefault="00702AC8" w:rsidP="009A61A4">
      <w:pPr>
        <w:tabs>
          <w:tab w:val="left" w:pos="1434"/>
        </w:tabs>
        <w:rPr>
          <w:sz w:val="24"/>
          <w:szCs w:val="24"/>
        </w:rPr>
      </w:pPr>
      <w:r w:rsidRPr="00702AC8">
        <w:rPr>
          <w:sz w:val="24"/>
          <w:szCs w:val="24"/>
        </w:rPr>
        <w:t>Hive Location (state, county, city, community, zip code)</w:t>
      </w:r>
      <w:r w:rsidR="009A61A4">
        <w:rPr>
          <w:sz w:val="24"/>
          <w:szCs w:val="24"/>
        </w:rPr>
        <w:t xml:space="preserve">:      </w:t>
      </w:r>
    </w:p>
    <w:p w14:paraId="11E29C23" w14:textId="672C322B" w:rsidR="00702AC8" w:rsidRDefault="009A61A4" w:rsidP="009A61A4">
      <w:pPr>
        <w:tabs>
          <w:tab w:val="left" w:pos="1434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702AC8" w:rsidRPr="00702AC8">
        <w:rPr>
          <w:sz w:val="24"/>
          <w:szCs w:val="24"/>
        </w:rPr>
        <w:t>________________________</w:t>
      </w:r>
      <w:r w:rsidR="00702AC8">
        <w:rPr>
          <w:sz w:val="24"/>
          <w:szCs w:val="24"/>
        </w:rPr>
        <w:t>__________________________________________</w:t>
      </w:r>
    </w:p>
    <w:p w14:paraId="18BC04F8" w14:textId="001758FE" w:rsidR="00702AC8" w:rsidRDefault="00702AC8" w:rsidP="00702AC8">
      <w:pPr>
        <w:tabs>
          <w:tab w:val="left" w:pos="1434"/>
        </w:tabs>
        <w:rPr>
          <w:sz w:val="24"/>
          <w:szCs w:val="24"/>
        </w:rPr>
      </w:pPr>
    </w:p>
    <w:p w14:paraId="15592C8A" w14:textId="67CCCA84" w:rsidR="009A61A4" w:rsidRDefault="009A61A4" w:rsidP="00702AC8">
      <w:pPr>
        <w:tabs>
          <w:tab w:val="left" w:pos="1434"/>
        </w:tabs>
        <w:rPr>
          <w:sz w:val="24"/>
          <w:szCs w:val="24"/>
        </w:rPr>
      </w:pPr>
      <w:r>
        <w:rPr>
          <w:sz w:val="24"/>
          <w:szCs w:val="24"/>
        </w:rPr>
        <w:t>Hive Identification (number, name, etc.):  ____________________________________________</w:t>
      </w:r>
    </w:p>
    <w:p w14:paraId="5AB6527A" w14:textId="77777777" w:rsidR="009A61A4" w:rsidRDefault="009A61A4" w:rsidP="00702AC8">
      <w:pPr>
        <w:tabs>
          <w:tab w:val="left" w:pos="1434"/>
        </w:tabs>
        <w:rPr>
          <w:sz w:val="24"/>
          <w:szCs w:val="24"/>
        </w:rPr>
      </w:pPr>
    </w:p>
    <w:p w14:paraId="394F84D7" w14:textId="77777777" w:rsidR="00195809" w:rsidRDefault="00195809" w:rsidP="00702AC8">
      <w:pPr>
        <w:tabs>
          <w:tab w:val="left" w:pos="1434"/>
        </w:tabs>
        <w:rPr>
          <w:sz w:val="24"/>
          <w:szCs w:val="24"/>
        </w:rPr>
      </w:pPr>
      <w:r>
        <w:rPr>
          <w:sz w:val="24"/>
          <w:szCs w:val="24"/>
        </w:rPr>
        <w:t xml:space="preserve">Hive Configuration:   </w:t>
      </w:r>
    </w:p>
    <w:p w14:paraId="1BA6425C" w14:textId="4591BD02" w:rsidR="00195809" w:rsidRDefault="00195809" w:rsidP="00702AC8">
      <w:pPr>
        <w:tabs>
          <w:tab w:val="left" w:pos="1434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5-Frame_____  </w:t>
      </w:r>
      <w:r w:rsidR="008946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8-Frame_____ </w:t>
      </w:r>
      <w:r w:rsidR="0089461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10-Frame_____ </w:t>
      </w:r>
      <w:r w:rsidR="0089461C">
        <w:rPr>
          <w:sz w:val="24"/>
          <w:szCs w:val="24"/>
        </w:rPr>
        <w:t xml:space="preserve">  </w:t>
      </w:r>
      <w:r>
        <w:rPr>
          <w:sz w:val="24"/>
          <w:szCs w:val="24"/>
        </w:rPr>
        <w:t>Other_____</w:t>
      </w:r>
    </w:p>
    <w:p w14:paraId="15A6DF8B" w14:textId="378E01AD" w:rsidR="00195809" w:rsidRDefault="00195809" w:rsidP="00702AC8">
      <w:pPr>
        <w:tabs>
          <w:tab w:val="left" w:pos="1434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89461C">
        <w:rPr>
          <w:sz w:val="24"/>
          <w:szCs w:val="24"/>
        </w:rPr>
        <w:t>Number of Boxes</w:t>
      </w:r>
      <w:r w:rsidR="0087369E">
        <w:rPr>
          <w:sz w:val="24"/>
          <w:szCs w:val="24"/>
        </w:rPr>
        <w:t xml:space="preserve"> </w:t>
      </w:r>
      <w:r w:rsidR="00A7265B">
        <w:rPr>
          <w:sz w:val="24"/>
          <w:szCs w:val="24"/>
        </w:rPr>
        <w:t>being treated</w:t>
      </w:r>
      <w:r w:rsidR="0089461C">
        <w:rPr>
          <w:sz w:val="24"/>
          <w:szCs w:val="24"/>
        </w:rPr>
        <w:t xml:space="preserve">:  </w:t>
      </w:r>
      <w:r>
        <w:rPr>
          <w:sz w:val="24"/>
          <w:szCs w:val="24"/>
        </w:rPr>
        <w:t>Deep</w:t>
      </w:r>
      <w:r w:rsidR="0089461C">
        <w:rPr>
          <w:sz w:val="24"/>
          <w:szCs w:val="24"/>
        </w:rPr>
        <w:t>s</w:t>
      </w:r>
      <w:r>
        <w:rPr>
          <w:sz w:val="24"/>
          <w:szCs w:val="24"/>
        </w:rPr>
        <w:t xml:space="preserve">____     </w:t>
      </w:r>
      <w:bookmarkStart w:id="0" w:name="_Hlk6135572"/>
      <w:r>
        <w:rPr>
          <w:sz w:val="24"/>
          <w:szCs w:val="24"/>
        </w:rPr>
        <w:t>Medium</w:t>
      </w:r>
      <w:r w:rsidR="0089461C">
        <w:rPr>
          <w:sz w:val="24"/>
          <w:szCs w:val="24"/>
        </w:rPr>
        <w:t>s</w:t>
      </w:r>
      <w:r>
        <w:rPr>
          <w:sz w:val="24"/>
          <w:szCs w:val="24"/>
        </w:rPr>
        <w:t>_____     Shallow</w:t>
      </w:r>
      <w:r w:rsidR="0089461C">
        <w:rPr>
          <w:sz w:val="24"/>
          <w:szCs w:val="24"/>
        </w:rPr>
        <w:t>s</w:t>
      </w:r>
      <w:r>
        <w:rPr>
          <w:sz w:val="24"/>
          <w:szCs w:val="24"/>
        </w:rPr>
        <w:t>___</w:t>
      </w:r>
      <w:bookmarkEnd w:id="0"/>
    </w:p>
    <w:p w14:paraId="17264873" w14:textId="77777777" w:rsidR="00195809" w:rsidRDefault="00195809" w:rsidP="00702AC8">
      <w:pPr>
        <w:tabs>
          <w:tab w:val="left" w:pos="1434"/>
        </w:tabs>
        <w:rPr>
          <w:sz w:val="24"/>
          <w:szCs w:val="24"/>
        </w:rPr>
      </w:pPr>
    </w:p>
    <w:p w14:paraId="451FCCBF" w14:textId="77777777" w:rsidR="00FE1654" w:rsidRDefault="00702AC8" w:rsidP="00702AC8">
      <w:pPr>
        <w:tabs>
          <w:tab w:val="left" w:pos="1434"/>
        </w:tabs>
        <w:rPr>
          <w:sz w:val="24"/>
          <w:szCs w:val="24"/>
        </w:rPr>
      </w:pPr>
      <w:r>
        <w:rPr>
          <w:sz w:val="24"/>
          <w:szCs w:val="24"/>
        </w:rPr>
        <w:t>Pre-</w:t>
      </w:r>
      <w:r w:rsidR="0089461C">
        <w:rPr>
          <w:sz w:val="24"/>
          <w:szCs w:val="24"/>
        </w:rPr>
        <w:t>T</w:t>
      </w:r>
      <w:r>
        <w:rPr>
          <w:sz w:val="24"/>
          <w:szCs w:val="24"/>
        </w:rPr>
        <w:t xml:space="preserve">reatment </w:t>
      </w:r>
      <w:r w:rsidR="009A61A4">
        <w:rPr>
          <w:sz w:val="24"/>
          <w:szCs w:val="24"/>
        </w:rPr>
        <w:t>M</w:t>
      </w:r>
      <w:r>
        <w:rPr>
          <w:sz w:val="24"/>
          <w:szCs w:val="24"/>
        </w:rPr>
        <w:t xml:space="preserve">ite </w:t>
      </w:r>
      <w:r w:rsidR="009A61A4">
        <w:rPr>
          <w:sz w:val="24"/>
          <w:szCs w:val="24"/>
        </w:rPr>
        <w:t>C</w:t>
      </w:r>
      <w:r>
        <w:rPr>
          <w:sz w:val="24"/>
          <w:szCs w:val="24"/>
        </w:rPr>
        <w:t>ounts (sugar shake, alcohol wash, etc.)</w:t>
      </w:r>
      <w:r w:rsidR="009A61A4">
        <w:rPr>
          <w:sz w:val="24"/>
          <w:szCs w:val="24"/>
        </w:rPr>
        <w:t xml:space="preserve">  Include date</w:t>
      </w:r>
    </w:p>
    <w:p w14:paraId="1ABDB2E9" w14:textId="390DF223" w:rsidR="00702AC8" w:rsidRPr="00702AC8" w:rsidRDefault="00FE1654" w:rsidP="00702AC8">
      <w:pPr>
        <w:tabs>
          <w:tab w:val="left" w:pos="1434"/>
        </w:tabs>
        <w:rPr>
          <w:sz w:val="24"/>
          <w:szCs w:val="24"/>
        </w:rPr>
      </w:pPr>
      <w:r>
        <w:rPr>
          <w:sz w:val="24"/>
          <w:szCs w:val="24"/>
        </w:rPr>
        <w:tab/>
        <w:t>Sugar</w:t>
      </w:r>
      <w:r>
        <w:rPr>
          <w:sz w:val="24"/>
          <w:szCs w:val="24"/>
        </w:rPr>
        <w:t xml:space="preserve">_____     </w:t>
      </w:r>
      <w:r>
        <w:rPr>
          <w:sz w:val="24"/>
          <w:szCs w:val="24"/>
        </w:rPr>
        <w:t xml:space="preserve">Alcohol </w:t>
      </w:r>
      <w:r>
        <w:rPr>
          <w:sz w:val="24"/>
          <w:szCs w:val="24"/>
        </w:rPr>
        <w:t>___</w:t>
      </w:r>
      <w:r w:rsidR="009A61A4">
        <w:rPr>
          <w:sz w:val="24"/>
          <w:szCs w:val="24"/>
        </w:rPr>
        <w:br/>
      </w:r>
      <w:r w:rsidR="009A61A4">
        <w:rPr>
          <w:sz w:val="24"/>
          <w:szCs w:val="24"/>
        </w:rPr>
        <w:tab/>
        <w:t>_____________________</w:t>
      </w:r>
      <w:bookmarkStart w:id="1" w:name="_GoBack"/>
      <w:bookmarkEnd w:id="1"/>
      <w:r w:rsidR="009A61A4">
        <w:rPr>
          <w:sz w:val="24"/>
          <w:szCs w:val="24"/>
        </w:rPr>
        <w:t>_____________________________________________</w:t>
      </w:r>
    </w:p>
    <w:p w14:paraId="3E95245E" w14:textId="7AA102B6" w:rsidR="00702AC8" w:rsidRPr="00702AC8" w:rsidRDefault="00702AC8" w:rsidP="00702AC8">
      <w:pPr>
        <w:tabs>
          <w:tab w:val="left" w:pos="1434"/>
        </w:tabs>
        <w:rPr>
          <w:sz w:val="24"/>
          <w:szCs w:val="24"/>
        </w:rPr>
      </w:pPr>
    </w:p>
    <w:p w14:paraId="0DF1F4C9" w14:textId="420ABDC8" w:rsidR="00702AC8" w:rsidRDefault="009A61A4" w:rsidP="00702AC8">
      <w:pPr>
        <w:tabs>
          <w:tab w:val="left" w:pos="1434"/>
        </w:tabs>
        <w:rPr>
          <w:sz w:val="24"/>
          <w:szCs w:val="24"/>
        </w:rPr>
      </w:pPr>
      <w:r>
        <w:rPr>
          <w:sz w:val="24"/>
          <w:szCs w:val="24"/>
        </w:rPr>
        <w:t>MMK Treatment Date:   __________________________________________________________</w:t>
      </w:r>
    </w:p>
    <w:p w14:paraId="311F6A30" w14:textId="1D3986AF" w:rsidR="009A61A4" w:rsidRDefault="009A61A4" w:rsidP="00702AC8">
      <w:pPr>
        <w:tabs>
          <w:tab w:val="left" w:pos="1434"/>
        </w:tabs>
        <w:rPr>
          <w:sz w:val="24"/>
          <w:szCs w:val="24"/>
        </w:rPr>
      </w:pPr>
    </w:p>
    <w:p w14:paraId="42F0B9D8" w14:textId="3DFBEA61" w:rsidR="009A61A4" w:rsidRDefault="009A61A4" w:rsidP="00702AC8">
      <w:pPr>
        <w:tabs>
          <w:tab w:val="left" w:pos="1434"/>
        </w:tabs>
        <w:rPr>
          <w:sz w:val="24"/>
          <w:szCs w:val="24"/>
        </w:rPr>
      </w:pPr>
      <w:r>
        <w:rPr>
          <w:sz w:val="24"/>
          <w:szCs w:val="24"/>
        </w:rPr>
        <w:t>MMK Dead Mite Counts:</w:t>
      </w:r>
    </w:p>
    <w:p w14:paraId="02D63A2F" w14:textId="429FD10F" w:rsidR="009A61A4" w:rsidRDefault="009A61A4" w:rsidP="00702AC8">
      <w:pPr>
        <w:tabs>
          <w:tab w:val="left" w:pos="1434"/>
        </w:tabs>
        <w:rPr>
          <w:sz w:val="24"/>
          <w:szCs w:val="24"/>
        </w:rPr>
      </w:pPr>
      <w:r>
        <w:rPr>
          <w:sz w:val="24"/>
          <w:szCs w:val="24"/>
        </w:rPr>
        <w:tab/>
        <w:t>Immediately after Treatment:  _________________________________________</w:t>
      </w:r>
    </w:p>
    <w:p w14:paraId="0823FBBA" w14:textId="4F890E22" w:rsidR="009A61A4" w:rsidRDefault="009A61A4" w:rsidP="00702AC8">
      <w:pPr>
        <w:tabs>
          <w:tab w:val="left" w:pos="1434"/>
        </w:tabs>
        <w:rPr>
          <w:sz w:val="24"/>
          <w:szCs w:val="24"/>
        </w:rPr>
      </w:pPr>
      <w:r>
        <w:rPr>
          <w:sz w:val="24"/>
          <w:szCs w:val="24"/>
        </w:rPr>
        <w:tab/>
        <w:t>3 Days after Treatment:  ______________________________________________</w:t>
      </w:r>
    </w:p>
    <w:p w14:paraId="57F00C9C" w14:textId="0442DFCA" w:rsidR="009A61A4" w:rsidRDefault="009A61A4" w:rsidP="00702AC8">
      <w:pPr>
        <w:tabs>
          <w:tab w:val="left" w:pos="1434"/>
        </w:tabs>
        <w:rPr>
          <w:sz w:val="24"/>
          <w:szCs w:val="24"/>
        </w:rPr>
      </w:pPr>
      <w:r>
        <w:rPr>
          <w:sz w:val="24"/>
          <w:szCs w:val="24"/>
        </w:rPr>
        <w:tab/>
        <w:t>6 Days after Treatment:  ______________________________________________</w:t>
      </w:r>
    </w:p>
    <w:p w14:paraId="149002D4" w14:textId="31BFA4AA" w:rsidR="009A61A4" w:rsidRDefault="009A61A4" w:rsidP="00702AC8">
      <w:pPr>
        <w:tabs>
          <w:tab w:val="left" w:pos="1434"/>
        </w:tabs>
        <w:rPr>
          <w:sz w:val="24"/>
          <w:szCs w:val="24"/>
        </w:rPr>
      </w:pPr>
      <w:r>
        <w:rPr>
          <w:sz w:val="24"/>
          <w:szCs w:val="24"/>
        </w:rPr>
        <w:tab/>
        <w:t>10 Days after Treatment:  ____________________________________________</w:t>
      </w:r>
    </w:p>
    <w:p w14:paraId="778D50BE" w14:textId="035F7EF7" w:rsidR="009A61A4" w:rsidRDefault="009A61A4" w:rsidP="00702AC8">
      <w:pPr>
        <w:tabs>
          <w:tab w:val="left" w:pos="1434"/>
        </w:tabs>
        <w:rPr>
          <w:sz w:val="24"/>
          <w:szCs w:val="24"/>
        </w:rPr>
      </w:pPr>
    </w:p>
    <w:p w14:paraId="0196799D" w14:textId="3F3BFB93" w:rsidR="009A61A4" w:rsidRDefault="009A61A4" w:rsidP="00702AC8">
      <w:pPr>
        <w:tabs>
          <w:tab w:val="left" w:pos="1434"/>
        </w:tabs>
        <w:rPr>
          <w:sz w:val="24"/>
          <w:szCs w:val="24"/>
        </w:rPr>
      </w:pPr>
      <w:r>
        <w:rPr>
          <w:sz w:val="24"/>
          <w:szCs w:val="24"/>
        </w:rPr>
        <w:tab/>
        <w:t>Total Dead Mites:  __________________________________________________</w:t>
      </w:r>
    </w:p>
    <w:p w14:paraId="5AC27303" w14:textId="70C316EC" w:rsidR="009A61A4" w:rsidRDefault="009A61A4" w:rsidP="00702AC8">
      <w:pPr>
        <w:tabs>
          <w:tab w:val="left" w:pos="1434"/>
        </w:tabs>
        <w:rPr>
          <w:sz w:val="24"/>
          <w:szCs w:val="24"/>
        </w:rPr>
      </w:pPr>
    </w:p>
    <w:p w14:paraId="7648C01F" w14:textId="27D2E797" w:rsidR="003F5D39" w:rsidRDefault="003F5D39" w:rsidP="00702AC8">
      <w:pPr>
        <w:tabs>
          <w:tab w:val="left" w:pos="1434"/>
        </w:tabs>
        <w:rPr>
          <w:sz w:val="24"/>
          <w:szCs w:val="24"/>
        </w:rPr>
      </w:pPr>
      <w:r>
        <w:rPr>
          <w:sz w:val="24"/>
          <w:szCs w:val="24"/>
        </w:rPr>
        <w:t>Report Submitted By:  ___________________________________________________________</w:t>
      </w:r>
    </w:p>
    <w:p w14:paraId="6060A088" w14:textId="77777777" w:rsidR="003F5D39" w:rsidRDefault="003F5D39" w:rsidP="00702AC8">
      <w:pPr>
        <w:tabs>
          <w:tab w:val="left" w:pos="1434"/>
        </w:tabs>
        <w:rPr>
          <w:sz w:val="24"/>
          <w:szCs w:val="24"/>
        </w:rPr>
      </w:pPr>
    </w:p>
    <w:p w14:paraId="07535DF7" w14:textId="5FFF4E03" w:rsidR="009A61A4" w:rsidRDefault="009A61A4" w:rsidP="00702AC8">
      <w:pPr>
        <w:tabs>
          <w:tab w:val="left" w:pos="1434"/>
        </w:tabs>
        <w:rPr>
          <w:sz w:val="24"/>
          <w:szCs w:val="24"/>
        </w:rPr>
      </w:pPr>
      <w:r>
        <w:rPr>
          <w:sz w:val="24"/>
          <w:szCs w:val="24"/>
        </w:rPr>
        <w:t>NOTES (</w:t>
      </w:r>
      <w:r w:rsidR="00195809">
        <w:rPr>
          <w:sz w:val="24"/>
          <w:szCs w:val="24"/>
        </w:rPr>
        <w:t>Please mention presence of dead bees, pupae, larva, hive beetles, etc.):</w:t>
      </w:r>
    </w:p>
    <w:p w14:paraId="1E1F8470" w14:textId="2C481B75" w:rsidR="00702AC8" w:rsidRPr="00195809" w:rsidRDefault="00195809" w:rsidP="00702AC8">
      <w:pPr>
        <w:tabs>
          <w:tab w:val="left" w:pos="1434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02AC8" w:rsidRPr="00195809">
        <w:rPr>
          <w:sz w:val="28"/>
          <w:szCs w:val="28"/>
        </w:rPr>
        <w:t xml:space="preserve"> </w:t>
      </w:r>
    </w:p>
    <w:sectPr w:rsidR="00702AC8" w:rsidRPr="0019580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405072" w14:textId="77777777" w:rsidR="00BC5D66" w:rsidRDefault="00BC5D66" w:rsidP="00195809">
      <w:r>
        <w:separator/>
      </w:r>
    </w:p>
  </w:endnote>
  <w:endnote w:type="continuationSeparator" w:id="0">
    <w:p w14:paraId="5F8A05A0" w14:textId="77777777" w:rsidR="00BC5D66" w:rsidRDefault="00BC5D66" w:rsidP="00195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0F800" w14:textId="77777777" w:rsidR="00E77E4E" w:rsidRDefault="00E77E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FBFC4" w14:textId="67AA8CB6" w:rsidR="00195809" w:rsidRPr="00195809" w:rsidRDefault="00195809">
    <w:pPr>
      <w:pStyle w:val="Footer"/>
      <w:rPr>
        <w:sz w:val="16"/>
        <w:szCs w:val="16"/>
      </w:rPr>
    </w:pPr>
    <w:r w:rsidRPr="00195809">
      <w:rPr>
        <w:sz w:val="16"/>
        <w:szCs w:val="16"/>
      </w:rPr>
      <w:t xml:space="preserve">April </w:t>
    </w:r>
    <w:r w:rsidR="00A7265B">
      <w:rPr>
        <w:sz w:val="16"/>
        <w:szCs w:val="16"/>
      </w:rPr>
      <w:t>1</w:t>
    </w:r>
    <w:r w:rsidR="00C249D7">
      <w:rPr>
        <w:sz w:val="16"/>
        <w:szCs w:val="16"/>
      </w:rPr>
      <w:t>4</w:t>
    </w:r>
    <w:r w:rsidRPr="00195809">
      <w:rPr>
        <w:sz w:val="16"/>
        <w:szCs w:val="16"/>
      </w:rPr>
      <w:t>, 2019</w:t>
    </w:r>
    <w:r w:rsidR="00E77E4E">
      <w:rPr>
        <w:sz w:val="16"/>
        <w:szCs w:val="16"/>
      </w:rPr>
      <w:t xml:space="preserve">                                </w:t>
    </w:r>
    <w:r w:rsidR="00E77E4E">
      <w:rPr>
        <w:sz w:val="16"/>
        <w:szCs w:val="16"/>
      </w:rPr>
      <w:fldChar w:fldCharType="begin"/>
    </w:r>
    <w:r w:rsidR="00E77E4E">
      <w:rPr>
        <w:sz w:val="16"/>
        <w:szCs w:val="16"/>
      </w:rPr>
      <w:instrText xml:space="preserve"> FILENAME \* MERGEFORMAT </w:instrText>
    </w:r>
    <w:r w:rsidR="00E77E4E">
      <w:rPr>
        <w:sz w:val="16"/>
        <w:szCs w:val="16"/>
      </w:rPr>
      <w:fldChar w:fldCharType="separate"/>
    </w:r>
    <w:r w:rsidR="00E77E4E">
      <w:rPr>
        <w:noProof/>
        <w:sz w:val="16"/>
        <w:szCs w:val="16"/>
      </w:rPr>
      <w:t>MMK Report Form 11Apr19</w:t>
    </w:r>
    <w:r w:rsidR="00E77E4E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E7C09" w14:textId="77777777" w:rsidR="00E77E4E" w:rsidRDefault="00E77E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17401" w14:textId="77777777" w:rsidR="00BC5D66" w:rsidRDefault="00BC5D66" w:rsidP="00195809">
      <w:r>
        <w:separator/>
      </w:r>
    </w:p>
  </w:footnote>
  <w:footnote w:type="continuationSeparator" w:id="0">
    <w:p w14:paraId="51F24E3C" w14:textId="77777777" w:rsidR="00BC5D66" w:rsidRDefault="00BC5D66" w:rsidP="001958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10C44" w14:textId="77777777" w:rsidR="00E77E4E" w:rsidRDefault="00E77E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84645" w14:textId="77777777" w:rsidR="00E77E4E" w:rsidRDefault="00E77E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FAAA0" w14:textId="77777777" w:rsidR="00E77E4E" w:rsidRDefault="00E77E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AC8"/>
    <w:rsid w:val="00195809"/>
    <w:rsid w:val="003F5D39"/>
    <w:rsid w:val="00645252"/>
    <w:rsid w:val="006D3D74"/>
    <w:rsid w:val="00702AC8"/>
    <w:rsid w:val="0083569A"/>
    <w:rsid w:val="0087369E"/>
    <w:rsid w:val="0089461C"/>
    <w:rsid w:val="009428FB"/>
    <w:rsid w:val="009A61A4"/>
    <w:rsid w:val="009E42E2"/>
    <w:rsid w:val="00A7265B"/>
    <w:rsid w:val="00A9204E"/>
    <w:rsid w:val="00BC5D66"/>
    <w:rsid w:val="00C249D7"/>
    <w:rsid w:val="00D5789B"/>
    <w:rsid w:val="00E77E4E"/>
    <w:rsid w:val="00FE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D1833"/>
  <w15:chartTrackingRefBased/>
  <w15:docId w15:val="{A1DC0A9D-03CB-49B7-8D53-BF1BCD3EF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character" w:styleId="UnresolvedMention">
    <w:name w:val="Unresolved Mention"/>
    <w:basedOn w:val="DefaultParagraphFont"/>
    <w:uiPriority w:val="99"/>
    <w:semiHidden/>
    <w:unhideWhenUsed/>
    <w:rsid w:val="00702A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mcdowellhoneybees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_000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Speer</dc:creator>
  <cp:keywords/>
  <dc:description/>
  <cp:lastModifiedBy>Ed Speer</cp:lastModifiedBy>
  <cp:revision>3</cp:revision>
  <dcterms:created xsi:type="dcterms:W3CDTF">2019-04-14T15:42:00Z</dcterms:created>
  <dcterms:modified xsi:type="dcterms:W3CDTF">2019-04-14T15:59:00Z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